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5D4E2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5D4E2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B488B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9C" w:rsidRDefault="008C4A9C">
      <w:r>
        <w:separator/>
      </w:r>
    </w:p>
  </w:endnote>
  <w:endnote w:type="continuationSeparator" w:id="0">
    <w:p w:rsidR="008C4A9C" w:rsidRDefault="008C4A9C">
      <w:r>
        <w:continuationSeparator/>
      </w:r>
    </w:p>
  </w:endnote>
  <w:endnote w:id="1">
    <w:p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D4E2D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537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9C" w:rsidRDefault="008C4A9C">
      <w:r>
        <w:separator/>
      </w:r>
    </w:p>
  </w:footnote>
  <w:footnote w:type="continuationSeparator" w:id="0">
    <w:p w:rsidR="008C4A9C" w:rsidRDefault="008C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56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2646"/>
    </w:tblGrid>
    <w:tr w:rsidR="00E01AAA" w:rsidRPr="006C040A" w:rsidTr="00537EF1">
      <w:trPr>
        <w:trHeight w:val="823"/>
      </w:trPr>
      <w:tc>
        <w:tcPr>
          <w:tcW w:w="7135" w:type="dxa"/>
          <w:vAlign w:val="center"/>
        </w:tcPr>
        <w:p w:rsidR="00E01AAA" w:rsidRPr="00AD66BB" w:rsidRDefault="00537E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-3175</wp:posOffset>
                </wp:positionV>
                <wp:extent cx="1488440" cy="497840"/>
                <wp:effectExtent l="19050" t="0" r="0" b="0"/>
                <wp:wrapNone/>
                <wp:docPr id="3" name="Imagen 3" descr="_logo_esadg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logo_esadg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440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D4E2D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57345" type="#_x0000_t202" style="position:absolute;left:0;text-align:left;margin-left:199pt;margin-top:-1.75pt;width:136.1pt;height:44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2646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8370"/>
    <o:shapelayout v:ext="edit">
      <o:idmap v:ext="edit" data="56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37EF1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4E2D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4A9C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5D4E2D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5D4E2D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5D4E2D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5D4E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5D4E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5D4E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5D4E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5D4E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5D4E2D"/>
    <w:pPr>
      <w:ind w:left="482"/>
    </w:pPr>
  </w:style>
  <w:style w:type="paragraph" w:customStyle="1" w:styleId="Text2">
    <w:name w:val="Text 2"/>
    <w:basedOn w:val="Normal"/>
    <w:rsid w:val="005D4E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D4E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D4E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D4E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D4E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D4E2D"/>
    <w:pPr>
      <w:spacing w:after="720"/>
      <w:ind w:left="5103"/>
      <w:jc w:val="left"/>
    </w:pPr>
  </w:style>
  <w:style w:type="paragraph" w:styleId="Textodebloque">
    <w:name w:val="Block Text"/>
    <w:basedOn w:val="Normal"/>
    <w:rsid w:val="005D4E2D"/>
    <w:pPr>
      <w:spacing w:after="120"/>
      <w:ind w:left="1440" w:right="1440"/>
    </w:pPr>
  </w:style>
  <w:style w:type="paragraph" w:styleId="Textoindependiente">
    <w:name w:val="Body Text"/>
    <w:basedOn w:val="Normal"/>
    <w:rsid w:val="005D4E2D"/>
    <w:pPr>
      <w:spacing w:after="120"/>
    </w:pPr>
  </w:style>
  <w:style w:type="paragraph" w:styleId="Textoindependiente2">
    <w:name w:val="Body Text 2"/>
    <w:basedOn w:val="Normal"/>
    <w:rsid w:val="005D4E2D"/>
    <w:pPr>
      <w:spacing w:after="120" w:line="480" w:lineRule="auto"/>
    </w:pPr>
  </w:style>
  <w:style w:type="paragraph" w:styleId="Textoindependiente3">
    <w:name w:val="Body Text 3"/>
    <w:basedOn w:val="Normal"/>
    <w:rsid w:val="005D4E2D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5D4E2D"/>
    <w:pPr>
      <w:ind w:firstLine="210"/>
    </w:pPr>
  </w:style>
  <w:style w:type="paragraph" w:styleId="Sangradetextonormal">
    <w:name w:val="Body Text Indent"/>
    <w:basedOn w:val="Normal"/>
    <w:rsid w:val="005D4E2D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5D4E2D"/>
    <w:pPr>
      <w:ind w:firstLine="210"/>
    </w:pPr>
  </w:style>
  <w:style w:type="paragraph" w:styleId="Sangra2detindependiente">
    <w:name w:val="Body Text Indent 2"/>
    <w:basedOn w:val="Normal"/>
    <w:rsid w:val="005D4E2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D4E2D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5D4E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D4E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5D4E2D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5D4E2D"/>
    <w:pPr>
      <w:ind w:left="4252"/>
    </w:pPr>
  </w:style>
  <w:style w:type="paragraph" w:styleId="Textocomentario">
    <w:name w:val="annotation text"/>
    <w:basedOn w:val="Normal"/>
    <w:link w:val="TextocomentarioCar"/>
    <w:rsid w:val="005D4E2D"/>
    <w:rPr>
      <w:sz w:val="20"/>
    </w:rPr>
  </w:style>
  <w:style w:type="paragraph" w:styleId="Fecha">
    <w:name w:val="Date"/>
    <w:basedOn w:val="Normal"/>
    <w:next w:val="References"/>
    <w:rsid w:val="005D4E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D4E2D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5D4E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D4E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D4E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5D4E2D"/>
    <w:rPr>
      <w:sz w:val="20"/>
    </w:rPr>
  </w:style>
  <w:style w:type="paragraph" w:styleId="Direccinsobre">
    <w:name w:val="envelope address"/>
    <w:basedOn w:val="Normal"/>
    <w:rsid w:val="005D4E2D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5D4E2D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5D4E2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xtonotapie">
    <w:name w:val="footnote text"/>
    <w:basedOn w:val="Normal"/>
    <w:rsid w:val="005D4E2D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5D4E2D"/>
    <w:pPr>
      <w:tabs>
        <w:tab w:val="center" w:pos="4153"/>
        <w:tab w:val="right" w:pos="8306"/>
      </w:tabs>
    </w:pPr>
    <w:rPr>
      <w:lang/>
    </w:rPr>
  </w:style>
  <w:style w:type="paragraph" w:styleId="ndice1">
    <w:name w:val="index 1"/>
    <w:basedOn w:val="Normal"/>
    <w:next w:val="Normal"/>
    <w:autoRedefine/>
    <w:semiHidden/>
    <w:rsid w:val="005D4E2D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5D4E2D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5D4E2D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5D4E2D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5D4E2D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5D4E2D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5D4E2D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5D4E2D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5D4E2D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5D4E2D"/>
    <w:rPr>
      <w:rFonts w:ascii="Arial" w:hAnsi="Arial"/>
      <w:b/>
    </w:rPr>
  </w:style>
  <w:style w:type="paragraph" w:styleId="Lista">
    <w:name w:val="List"/>
    <w:basedOn w:val="Normal"/>
    <w:rsid w:val="005D4E2D"/>
    <w:pPr>
      <w:ind w:left="283" w:hanging="283"/>
    </w:pPr>
  </w:style>
  <w:style w:type="paragraph" w:styleId="Lista2">
    <w:name w:val="List 2"/>
    <w:basedOn w:val="Normal"/>
    <w:rsid w:val="005D4E2D"/>
    <w:pPr>
      <w:ind w:left="566" w:hanging="283"/>
    </w:pPr>
  </w:style>
  <w:style w:type="paragraph" w:styleId="Lista3">
    <w:name w:val="List 3"/>
    <w:basedOn w:val="Normal"/>
    <w:rsid w:val="005D4E2D"/>
    <w:pPr>
      <w:ind w:left="849" w:hanging="283"/>
    </w:pPr>
  </w:style>
  <w:style w:type="paragraph" w:styleId="Lista4">
    <w:name w:val="List 4"/>
    <w:basedOn w:val="Normal"/>
    <w:rsid w:val="005D4E2D"/>
    <w:pPr>
      <w:ind w:left="1132" w:hanging="283"/>
    </w:pPr>
  </w:style>
  <w:style w:type="paragraph" w:styleId="Lista5">
    <w:name w:val="List 5"/>
    <w:basedOn w:val="Normal"/>
    <w:rsid w:val="005D4E2D"/>
    <w:pPr>
      <w:ind w:left="1415" w:hanging="283"/>
    </w:pPr>
  </w:style>
  <w:style w:type="paragraph" w:styleId="Listaconvietas">
    <w:name w:val="List Bullet"/>
    <w:basedOn w:val="Normal"/>
    <w:rsid w:val="005D4E2D"/>
    <w:pPr>
      <w:numPr>
        <w:numId w:val="4"/>
      </w:numPr>
    </w:pPr>
  </w:style>
  <w:style w:type="paragraph" w:styleId="Listaconvietas2">
    <w:name w:val="List Bullet 2"/>
    <w:basedOn w:val="Text2"/>
    <w:rsid w:val="005D4E2D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5D4E2D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5D4E2D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5D4E2D"/>
    <w:pPr>
      <w:numPr>
        <w:numId w:val="1"/>
      </w:numPr>
    </w:pPr>
  </w:style>
  <w:style w:type="paragraph" w:styleId="Continuarlista">
    <w:name w:val="List Continue"/>
    <w:basedOn w:val="Normal"/>
    <w:rsid w:val="005D4E2D"/>
    <w:pPr>
      <w:spacing w:after="120"/>
      <w:ind w:left="283"/>
    </w:pPr>
  </w:style>
  <w:style w:type="paragraph" w:styleId="Continuarlista2">
    <w:name w:val="List Continue 2"/>
    <w:basedOn w:val="Normal"/>
    <w:rsid w:val="005D4E2D"/>
    <w:pPr>
      <w:spacing w:after="120"/>
      <w:ind w:left="566"/>
    </w:pPr>
  </w:style>
  <w:style w:type="paragraph" w:styleId="Continuarlista3">
    <w:name w:val="List Continue 3"/>
    <w:basedOn w:val="Normal"/>
    <w:rsid w:val="005D4E2D"/>
    <w:pPr>
      <w:spacing w:after="120"/>
      <w:ind w:left="849"/>
    </w:pPr>
  </w:style>
  <w:style w:type="paragraph" w:styleId="Continuarlista4">
    <w:name w:val="List Continue 4"/>
    <w:basedOn w:val="Normal"/>
    <w:rsid w:val="005D4E2D"/>
    <w:pPr>
      <w:spacing w:after="120"/>
      <w:ind w:left="1132"/>
    </w:pPr>
  </w:style>
  <w:style w:type="paragraph" w:styleId="Continuarlista5">
    <w:name w:val="List Continue 5"/>
    <w:basedOn w:val="Normal"/>
    <w:rsid w:val="005D4E2D"/>
    <w:pPr>
      <w:spacing w:after="120"/>
      <w:ind w:left="1415"/>
    </w:pPr>
  </w:style>
  <w:style w:type="paragraph" w:styleId="Listaconnmeros">
    <w:name w:val="List Number"/>
    <w:basedOn w:val="Normal"/>
    <w:rsid w:val="005D4E2D"/>
    <w:pPr>
      <w:numPr>
        <w:numId w:val="14"/>
      </w:numPr>
    </w:pPr>
  </w:style>
  <w:style w:type="paragraph" w:styleId="Listaconnmeros2">
    <w:name w:val="List Number 2"/>
    <w:basedOn w:val="Text2"/>
    <w:rsid w:val="005D4E2D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5D4E2D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5D4E2D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5D4E2D"/>
    <w:pPr>
      <w:numPr>
        <w:numId w:val="2"/>
      </w:numPr>
    </w:pPr>
  </w:style>
  <w:style w:type="paragraph" w:styleId="Textomacro">
    <w:name w:val="macro"/>
    <w:semiHidden/>
    <w:rsid w:val="005D4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5D4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5D4E2D"/>
    <w:pPr>
      <w:ind w:left="720"/>
    </w:pPr>
    <w:rPr>
      <w:lang/>
    </w:rPr>
  </w:style>
  <w:style w:type="paragraph" w:styleId="Encabezadodenota">
    <w:name w:val="Note Heading"/>
    <w:basedOn w:val="Normal"/>
    <w:next w:val="Normal"/>
    <w:rsid w:val="005D4E2D"/>
  </w:style>
  <w:style w:type="paragraph" w:customStyle="1" w:styleId="NoteHead">
    <w:name w:val="NoteHead"/>
    <w:basedOn w:val="Normal"/>
    <w:next w:val="Subject"/>
    <w:rsid w:val="005D4E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D4E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D4E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5D4E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5D4E2D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5D4E2D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5D4E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D4E2D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5D4E2D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5D4E2D"/>
  </w:style>
  <w:style w:type="paragraph" w:styleId="Firma">
    <w:name w:val="Signature"/>
    <w:basedOn w:val="Normal"/>
    <w:next w:val="Enclosures"/>
    <w:rsid w:val="005D4E2D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5D4E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D4E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D4E2D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5D4E2D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5D4E2D"/>
    <w:pPr>
      <w:ind w:left="480" w:hanging="480"/>
    </w:pPr>
  </w:style>
  <w:style w:type="paragraph" w:styleId="Ttulo">
    <w:name w:val="Title"/>
    <w:basedOn w:val="Normal"/>
    <w:next w:val="SubTitle1"/>
    <w:rsid w:val="005D4E2D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5D4E2D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5D4E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5D4E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5D4E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5D4E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5D4E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5D4E2D"/>
    <w:pPr>
      <w:ind w:left="1200"/>
    </w:pPr>
  </w:style>
  <w:style w:type="paragraph" w:styleId="TDC7">
    <w:name w:val="toc 7"/>
    <w:basedOn w:val="Normal"/>
    <w:next w:val="Normal"/>
    <w:autoRedefine/>
    <w:semiHidden/>
    <w:rsid w:val="005D4E2D"/>
    <w:pPr>
      <w:ind w:left="1440"/>
    </w:pPr>
  </w:style>
  <w:style w:type="paragraph" w:styleId="TDC8">
    <w:name w:val="toc 8"/>
    <w:basedOn w:val="Normal"/>
    <w:next w:val="Normal"/>
    <w:autoRedefine/>
    <w:semiHidden/>
    <w:rsid w:val="005D4E2D"/>
    <w:pPr>
      <w:ind w:left="1680"/>
    </w:pPr>
  </w:style>
  <w:style w:type="paragraph" w:styleId="TDC9">
    <w:name w:val="toc 9"/>
    <w:basedOn w:val="Normal"/>
    <w:next w:val="Normal"/>
    <w:autoRedefine/>
    <w:semiHidden/>
    <w:rsid w:val="005D4E2D"/>
    <w:pPr>
      <w:ind w:left="1920"/>
    </w:pPr>
  </w:style>
  <w:style w:type="paragraph" w:customStyle="1" w:styleId="YReferences">
    <w:name w:val="YReferences"/>
    <w:basedOn w:val="Normal"/>
    <w:next w:val="Normal"/>
    <w:rsid w:val="005D4E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D4E2D"/>
    <w:pPr>
      <w:numPr>
        <w:numId w:val="5"/>
      </w:numPr>
    </w:pPr>
  </w:style>
  <w:style w:type="paragraph" w:customStyle="1" w:styleId="ListDash">
    <w:name w:val="List Dash"/>
    <w:basedOn w:val="Normal"/>
    <w:rsid w:val="005D4E2D"/>
    <w:pPr>
      <w:numPr>
        <w:numId w:val="9"/>
      </w:numPr>
    </w:pPr>
  </w:style>
  <w:style w:type="paragraph" w:customStyle="1" w:styleId="ListDash1">
    <w:name w:val="List Dash 1"/>
    <w:basedOn w:val="Text1"/>
    <w:rsid w:val="005D4E2D"/>
    <w:pPr>
      <w:numPr>
        <w:numId w:val="10"/>
      </w:numPr>
    </w:pPr>
  </w:style>
  <w:style w:type="paragraph" w:customStyle="1" w:styleId="ListDash2">
    <w:name w:val="List Dash 2"/>
    <w:basedOn w:val="Text2"/>
    <w:rsid w:val="005D4E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D4E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D4E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D4E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D4E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D4E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D4E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D4E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D4E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D4E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D4E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D4E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D4E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D4E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D4E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D4E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D4E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D4E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D4E2D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5D4E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D4E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6A999-C551-4EF7-8389-284D8C6E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388</Words>
  <Characters>2139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administracion</cp:lastModifiedBy>
  <cp:revision>2</cp:revision>
  <cp:lastPrinted>2013-11-06T08:46:00Z</cp:lastPrinted>
  <dcterms:created xsi:type="dcterms:W3CDTF">2018-12-21T11:41:00Z</dcterms:created>
  <dcterms:modified xsi:type="dcterms:W3CDTF">2018-12-21T11:41:00Z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